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-Siatka"/>
        <w:tblW w:w="92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293"/>
      </w:tblGrid>
      <w:tr w:rsidR="00BD288C" w:rsidRPr="00980BDC" w14:paraId="0163969B" w14:textId="77777777" w:rsidTr="00963CFF">
        <w:trPr>
          <w:trHeight w:val="299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BA7FF73" w14:textId="77777777" w:rsidR="00BD288C" w:rsidRDefault="00BD288C" w:rsidP="00963CFF">
            <w:pPr>
              <w:spacing w:before="80" w:after="80"/>
              <w:ind w:left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Formularz zgłoszeniowy</w:t>
            </w:r>
          </w:p>
          <w:p w14:paraId="6C32ABB9" w14:textId="425BDDB9" w:rsidR="00A3449C" w:rsidRDefault="00C06D64" w:rsidP="00A3449C">
            <w:pPr>
              <w:spacing w:before="80" w:after="80"/>
              <w:ind w:left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szkolenie </w:t>
            </w:r>
            <w:r w:rsidR="00942D3F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Warsztatowe</w:t>
            </w:r>
          </w:p>
          <w:p w14:paraId="7C566D7D" w14:textId="77777777" w:rsidR="00851B83" w:rsidRPr="00851B83" w:rsidRDefault="00851B83" w:rsidP="00851B83">
            <w:pPr>
              <w:spacing w:before="80" w:after="80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851B8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Diagnoza i terapia mowy dzieci z rozszczepem wargi i podniebienia, </w:t>
            </w:r>
          </w:p>
          <w:p w14:paraId="1AB34076" w14:textId="77777777" w:rsidR="00851B83" w:rsidRPr="00851B83" w:rsidRDefault="00851B83" w:rsidP="00851B83">
            <w:pPr>
              <w:spacing w:before="80" w:after="80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851B8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a także innych pacjentów z nosowaniem</w:t>
            </w:r>
          </w:p>
          <w:p w14:paraId="0FE8A992" w14:textId="77777777" w:rsidR="00A3449C" w:rsidRPr="00A3449C" w:rsidRDefault="00A3449C" w:rsidP="00A3449C">
            <w:pPr>
              <w:spacing w:before="80" w:after="80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3449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Prowadząca: prof. dr hab. Danuta Pluta-Wojciechowska </w:t>
            </w:r>
          </w:p>
          <w:p w14:paraId="66303F82" w14:textId="77777777" w:rsidR="00532757" w:rsidRDefault="005611DD" w:rsidP="00A3449C">
            <w:pPr>
              <w:spacing w:before="80" w:after="80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2</w:t>
            </w:r>
            <w:r w:rsidR="00851B8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-2</w:t>
            </w:r>
            <w:r w:rsidR="00851B8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czerwca 202</w:t>
            </w:r>
            <w:r w:rsidR="00851B8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4</w:t>
            </w:r>
          </w:p>
          <w:p w14:paraId="5D4A2B14" w14:textId="5A4362C0" w:rsidR="00C06D64" w:rsidRPr="00980BDC" w:rsidRDefault="00A3449C" w:rsidP="00A3449C">
            <w:pPr>
              <w:spacing w:before="80" w:after="8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49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Fundacja FONIA Gdańsk ul. Fieldorfa 23 </w:t>
            </w:r>
          </w:p>
        </w:tc>
      </w:tr>
    </w:tbl>
    <w:p w14:paraId="5DF9769D" w14:textId="78AC9404" w:rsidR="00BD288C" w:rsidRDefault="00BD288C"/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BD288C" w14:paraId="04381EE6" w14:textId="77777777" w:rsidTr="00BD288C">
        <w:tc>
          <w:tcPr>
            <w:tcW w:w="2127" w:type="dxa"/>
            <w:vAlign w:val="center"/>
          </w:tcPr>
          <w:p w14:paraId="26592D60" w14:textId="2B626F33" w:rsidR="00BD288C" w:rsidRPr="00BD288C" w:rsidRDefault="00BD288C" w:rsidP="00BD288C">
            <w:pPr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D288C">
              <w:rPr>
                <w:rFonts w:asciiTheme="minorHAnsi" w:hAnsiTheme="minorHAnsi" w:cstheme="minorHAnsi"/>
                <w:sz w:val="20"/>
                <w:szCs w:val="20"/>
              </w:rPr>
              <w:t>mię i nazwisko</w:t>
            </w:r>
          </w:p>
        </w:tc>
        <w:tc>
          <w:tcPr>
            <w:tcW w:w="7229" w:type="dxa"/>
          </w:tcPr>
          <w:p w14:paraId="462E95DD" w14:textId="77777777" w:rsidR="00BD288C" w:rsidRPr="00BD288C" w:rsidRDefault="00BD288C" w:rsidP="00BD288C">
            <w:pPr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88C" w14:paraId="723AD8FC" w14:textId="77777777" w:rsidTr="00BD288C">
        <w:tc>
          <w:tcPr>
            <w:tcW w:w="2127" w:type="dxa"/>
            <w:vAlign w:val="center"/>
          </w:tcPr>
          <w:p w14:paraId="78060856" w14:textId="3D0C7FD7" w:rsidR="00BD288C" w:rsidRPr="00BD288C" w:rsidRDefault="00BD288C" w:rsidP="00BD288C">
            <w:pPr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88C">
              <w:rPr>
                <w:rFonts w:asciiTheme="minorHAnsi" w:hAnsiTheme="minorHAnsi" w:cstheme="minorHAnsi"/>
                <w:sz w:val="20"/>
                <w:szCs w:val="20"/>
              </w:rPr>
              <w:t>Dane do faktury</w:t>
            </w:r>
          </w:p>
        </w:tc>
        <w:tc>
          <w:tcPr>
            <w:tcW w:w="7229" w:type="dxa"/>
          </w:tcPr>
          <w:p w14:paraId="75CBAE86" w14:textId="77777777" w:rsidR="00BD288C" w:rsidRDefault="00BD288C" w:rsidP="00BD288C">
            <w:pPr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7AC095" w14:textId="1504D77E" w:rsidR="00BD288C" w:rsidRPr="00BD288C" w:rsidRDefault="00BD288C" w:rsidP="00BD288C">
            <w:pPr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88C" w14:paraId="4333A869" w14:textId="77777777" w:rsidTr="00BD288C">
        <w:tc>
          <w:tcPr>
            <w:tcW w:w="2127" w:type="dxa"/>
            <w:vAlign w:val="center"/>
          </w:tcPr>
          <w:p w14:paraId="56A338FA" w14:textId="6A669650" w:rsidR="00BD288C" w:rsidRPr="00BD288C" w:rsidRDefault="00BD288C" w:rsidP="00BD288C">
            <w:pPr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D288C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7229" w:type="dxa"/>
          </w:tcPr>
          <w:p w14:paraId="4ECDAB5B" w14:textId="77777777" w:rsidR="00BD288C" w:rsidRPr="00BD288C" w:rsidRDefault="00BD288C" w:rsidP="00BD288C">
            <w:pPr>
              <w:spacing w:before="80" w:after="8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4FDED2" w14:textId="1624089D" w:rsidR="00BD288C" w:rsidRDefault="00BD288C" w:rsidP="00BD288C">
      <w:pPr>
        <w:ind w:left="0"/>
      </w:pPr>
    </w:p>
    <w:p w14:paraId="7F6B3F34" w14:textId="34A1F23A" w:rsidR="00BD288C" w:rsidRPr="00851B83" w:rsidRDefault="00851B83" w:rsidP="00851B83">
      <w:pPr>
        <w:jc w:val="center"/>
        <w:rPr>
          <w:rFonts w:asciiTheme="minorHAnsi" w:hAnsiTheme="minorHAnsi" w:cstheme="minorHAnsi"/>
          <w:sz w:val="22"/>
          <w:szCs w:val="22"/>
        </w:rPr>
      </w:pPr>
      <w:r w:rsidRPr="00851B83">
        <w:rPr>
          <w:rFonts w:asciiTheme="minorHAnsi" w:hAnsiTheme="minorHAnsi" w:cstheme="minorHAnsi"/>
          <w:sz w:val="22"/>
          <w:szCs w:val="22"/>
        </w:rPr>
        <w:t xml:space="preserve">UWAGA! Podanie danych do FV jest WYMAGANE (dla osoby prywatnej wystarczy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851B83">
        <w:rPr>
          <w:rFonts w:asciiTheme="minorHAnsi" w:hAnsiTheme="minorHAnsi" w:cstheme="minorHAnsi"/>
          <w:sz w:val="22"/>
          <w:szCs w:val="22"/>
        </w:rPr>
        <w:t xml:space="preserve">mię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851B83">
        <w:rPr>
          <w:rFonts w:asciiTheme="minorHAnsi" w:hAnsiTheme="minorHAnsi" w:cstheme="minorHAnsi"/>
          <w:sz w:val="22"/>
          <w:szCs w:val="22"/>
        </w:rPr>
        <w:t xml:space="preserve">azwisko </w:t>
      </w: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Pr="00851B83">
        <w:rPr>
          <w:rFonts w:asciiTheme="minorHAnsi" w:hAnsiTheme="minorHAnsi" w:cstheme="minorHAnsi"/>
          <w:sz w:val="22"/>
          <w:szCs w:val="22"/>
        </w:rPr>
        <w:t>adres z kodem pocztowym)</w:t>
      </w:r>
    </w:p>
    <w:p w14:paraId="25BAC9B6" w14:textId="77777777" w:rsidR="00BD288C" w:rsidRDefault="00BD288C"/>
    <w:tbl>
      <w:tblPr>
        <w:tblStyle w:val="Tabela-Siatka"/>
        <w:tblW w:w="92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293"/>
      </w:tblGrid>
      <w:tr w:rsidR="00A109F2" w:rsidRPr="00980BDC" w14:paraId="0FF31F17" w14:textId="77777777" w:rsidTr="00D12CBC">
        <w:trPr>
          <w:trHeight w:val="299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E3059D5" w14:textId="1AB3336A" w:rsidR="00A109F2" w:rsidRPr="00980BDC" w:rsidRDefault="00A109F2" w:rsidP="00C13CE0">
            <w:pPr>
              <w:spacing w:before="80" w:after="8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0BDC">
              <w:rPr>
                <w:rFonts w:asciiTheme="minorHAnsi" w:hAnsiTheme="minorHAnsi" w:cstheme="minorHAnsi"/>
                <w:b/>
                <w:caps/>
                <w:color w:val="FFFFFF" w:themeColor="background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Klauzula informacyjna</w:t>
            </w:r>
          </w:p>
        </w:tc>
      </w:tr>
    </w:tbl>
    <w:p w14:paraId="0767FC6D" w14:textId="42345507" w:rsidR="006F7202" w:rsidRPr="00B45DB2" w:rsidRDefault="006F7202" w:rsidP="00391D5C">
      <w:pPr>
        <w:pStyle w:val="Klauzulatre"/>
        <w:spacing w:before="120"/>
        <w:rPr>
          <w:rFonts w:asciiTheme="minorHAnsi" w:hAnsiTheme="minorHAnsi"/>
          <w:b/>
        </w:rPr>
      </w:pPr>
      <w:r w:rsidRPr="00B45DB2">
        <w:rPr>
          <w:rFonts w:asciiTheme="minorHAnsi" w:hAnsiTheme="minorHAnsi"/>
          <w:b/>
        </w:rPr>
        <w:t>Administrator danych</w:t>
      </w:r>
    </w:p>
    <w:p w14:paraId="6D5A30C8" w14:textId="5F3ACE7D" w:rsidR="008D15FA" w:rsidRPr="00B45DB2" w:rsidRDefault="006F7202" w:rsidP="008D15FA">
      <w:pPr>
        <w:pStyle w:val="Klauzulatre"/>
        <w:rPr>
          <w:rFonts w:asciiTheme="minorHAnsi" w:hAnsiTheme="minorHAnsi"/>
          <w:spacing w:val="-2"/>
        </w:rPr>
      </w:pPr>
      <w:r w:rsidRPr="00B45DB2">
        <w:rPr>
          <w:rFonts w:asciiTheme="minorHAnsi" w:hAnsiTheme="minorHAnsi"/>
          <w:spacing w:val="-2"/>
        </w:rPr>
        <w:t>Administratorem, czyli podmiotem decydującym o tym, które dane osobowe będą przetwarzane oraz w</w:t>
      </w:r>
      <w:r w:rsidR="006B56A2" w:rsidRPr="00B45DB2">
        <w:rPr>
          <w:rFonts w:asciiTheme="minorHAnsi" w:hAnsiTheme="minorHAnsi"/>
          <w:spacing w:val="-2"/>
        </w:rPr>
        <w:t> </w:t>
      </w:r>
      <w:r w:rsidRPr="00B45DB2">
        <w:rPr>
          <w:rFonts w:asciiTheme="minorHAnsi" w:hAnsiTheme="minorHAnsi"/>
          <w:spacing w:val="-2"/>
        </w:rPr>
        <w:t>jakim celu i jakim sposobem, jest</w:t>
      </w:r>
      <w:r w:rsidR="007D76BC" w:rsidRPr="00B45DB2">
        <w:rPr>
          <w:rFonts w:asciiTheme="minorHAnsi" w:hAnsiTheme="minorHAnsi"/>
        </w:rPr>
        <w:t xml:space="preserve"> </w:t>
      </w:r>
      <w:r w:rsidR="00BD288C" w:rsidRPr="00BD288C">
        <w:rPr>
          <w:rFonts w:asciiTheme="minorHAnsi" w:hAnsiTheme="minorHAnsi"/>
          <w:bCs/>
        </w:rPr>
        <w:t>Fundacja Fonia z siedzibą przy ul. Fieldorfa 23, 80-041 Gdańsk</w:t>
      </w:r>
    </w:p>
    <w:p w14:paraId="44D799BF" w14:textId="77777777" w:rsidR="006F7202" w:rsidRPr="00B45DB2" w:rsidRDefault="006F7202" w:rsidP="00391D5C">
      <w:pPr>
        <w:pStyle w:val="Klauzulatre"/>
        <w:spacing w:before="120"/>
        <w:rPr>
          <w:rFonts w:asciiTheme="minorHAnsi" w:hAnsiTheme="minorHAnsi"/>
          <w:b/>
        </w:rPr>
      </w:pPr>
      <w:r w:rsidRPr="00B45DB2">
        <w:rPr>
          <w:rFonts w:asciiTheme="minorHAnsi" w:hAnsiTheme="minorHAnsi"/>
          <w:b/>
        </w:rPr>
        <w:t>Cel przetwarzania</w:t>
      </w:r>
    </w:p>
    <w:p w14:paraId="7B930F7A" w14:textId="60283538" w:rsidR="00B4565F" w:rsidRDefault="006F7202" w:rsidP="00B4565F">
      <w:pPr>
        <w:pStyle w:val="Klauzulatre"/>
        <w:rPr>
          <w:rFonts w:asciiTheme="minorHAnsi" w:hAnsiTheme="minorHAnsi"/>
        </w:rPr>
      </w:pPr>
      <w:r w:rsidRPr="00B45DB2">
        <w:rPr>
          <w:rFonts w:asciiTheme="minorHAnsi" w:hAnsiTheme="minorHAnsi"/>
        </w:rPr>
        <w:t>Celem przetwarzania Państwa danych osobowych jest</w:t>
      </w:r>
      <w:r w:rsidR="003C4C6B">
        <w:rPr>
          <w:rFonts w:asciiTheme="minorHAnsi" w:hAnsiTheme="minorHAnsi"/>
        </w:rPr>
        <w:t xml:space="preserve"> zorganizowanie i przeprowadzenie szkolenia na temat: </w:t>
      </w:r>
      <w:r w:rsidR="00B4565F" w:rsidRPr="00B4565F">
        <w:rPr>
          <w:rFonts w:asciiTheme="minorHAnsi" w:hAnsiTheme="minorHAnsi"/>
        </w:rPr>
        <w:t>SMURF - Strategiczna metoda usprawniania realizacji fonemów</w:t>
      </w:r>
    </w:p>
    <w:p w14:paraId="018E93DE" w14:textId="77777777" w:rsidR="00B4565F" w:rsidRPr="00B4565F" w:rsidRDefault="00B4565F" w:rsidP="00B4565F">
      <w:pPr>
        <w:pStyle w:val="Klauzulatre"/>
        <w:rPr>
          <w:rFonts w:asciiTheme="minorHAnsi" w:hAnsiTheme="minorHAnsi"/>
          <w:b/>
          <w:bCs/>
        </w:rPr>
      </w:pPr>
    </w:p>
    <w:p w14:paraId="34AB6774" w14:textId="53C5C304" w:rsidR="006F7202" w:rsidRPr="00B45DB2" w:rsidRDefault="006F7202" w:rsidP="00B4565F">
      <w:pPr>
        <w:pStyle w:val="Klauzulatre"/>
        <w:rPr>
          <w:rFonts w:asciiTheme="minorHAnsi" w:hAnsiTheme="minorHAnsi"/>
          <w:b/>
        </w:rPr>
      </w:pPr>
      <w:r w:rsidRPr="00B45DB2">
        <w:rPr>
          <w:rFonts w:asciiTheme="minorHAnsi" w:hAnsiTheme="minorHAnsi"/>
          <w:b/>
        </w:rPr>
        <w:t>Podstawa przetwarzania danych</w:t>
      </w:r>
    </w:p>
    <w:p w14:paraId="6D77B34A" w14:textId="65520128" w:rsidR="00980BDC" w:rsidRPr="00B45DB2" w:rsidRDefault="00FB540A" w:rsidP="006F7202">
      <w:pPr>
        <w:pStyle w:val="Klauzulatre"/>
        <w:numPr>
          <w:ilvl w:val="1"/>
          <w:numId w:val="1"/>
        </w:numPr>
        <w:ind w:left="0" w:firstLine="0"/>
        <w:rPr>
          <w:rFonts w:asciiTheme="minorHAnsi" w:hAnsiTheme="minorHAnsi"/>
        </w:rPr>
      </w:pPr>
      <w:bookmarkStart w:id="0" w:name="_Hlk39746442"/>
      <w:r w:rsidRPr="00B45DB2">
        <w:rPr>
          <w:rFonts w:asciiTheme="minorHAnsi" w:hAnsiTheme="minorHAnsi"/>
        </w:rPr>
        <w:t>Państwa dane osobowe przetwarzamy na podstawie</w:t>
      </w:r>
      <w:r w:rsidR="003C4C6B">
        <w:rPr>
          <w:rFonts w:asciiTheme="minorHAnsi" w:hAnsiTheme="minorHAnsi"/>
        </w:rPr>
        <w:t xml:space="preserve"> </w:t>
      </w:r>
      <w:r w:rsidR="003C4C6B" w:rsidRPr="00B45DB2">
        <w:rPr>
          <w:rFonts w:asciiTheme="minorHAnsi" w:hAnsiTheme="minorHAnsi"/>
        </w:rPr>
        <w:t>art. 6, ust. 1, lit. a) RODO, czyli zgod</w:t>
      </w:r>
      <w:r w:rsidR="003C4C6B">
        <w:rPr>
          <w:rFonts w:asciiTheme="minorHAnsi" w:hAnsiTheme="minorHAnsi"/>
        </w:rPr>
        <w:t>y</w:t>
      </w:r>
      <w:r w:rsidR="003C4C6B" w:rsidRPr="00B45DB2">
        <w:rPr>
          <w:rFonts w:asciiTheme="minorHAnsi" w:hAnsiTheme="minorHAnsi"/>
        </w:rPr>
        <w:t>, wyrażon</w:t>
      </w:r>
      <w:r w:rsidR="003C4C6B">
        <w:rPr>
          <w:rFonts w:asciiTheme="minorHAnsi" w:hAnsiTheme="minorHAnsi"/>
        </w:rPr>
        <w:t>ej</w:t>
      </w:r>
      <w:r w:rsidR="003C4C6B" w:rsidRPr="00B45DB2">
        <w:rPr>
          <w:rFonts w:asciiTheme="minorHAnsi" w:hAnsiTheme="minorHAnsi"/>
        </w:rPr>
        <w:t xml:space="preserve"> przez świadome przekazanie </w:t>
      </w:r>
      <w:r w:rsidR="00FA7BBD">
        <w:rPr>
          <w:rFonts w:asciiTheme="minorHAnsi" w:hAnsiTheme="minorHAnsi"/>
        </w:rPr>
        <w:t xml:space="preserve">ww. </w:t>
      </w:r>
      <w:r w:rsidR="003C4C6B" w:rsidRPr="00B45DB2">
        <w:rPr>
          <w:rFonts w:asciiTheme="minorHAnsi" w:hAnsiTheme="minorHAnsi"/>
        </w:rPr>
        <w:t>danych</w:t>
      </w:r>
      <w:r w:rsidR="00FA7BBD">
        <w:rPr>
          <w:rFonts w:asciiTheme="minorHAnsi" w:hAnsiTheme="minorHAnsi"/>
        </w:rPr>
        <w:t>.</w:t>
      </w:r>
    </w:p>
    <w:bookmarkEnd w:id="0"/>
    <w:p w14:paraId="5D749B0D" w14:textId="77777777" w:rsidR="006F7202" w:rsidRPr="00B45DB2" w:rsidRDefault="006F7202" w:rsidP="00391D5C">
      <w:pPr>
        <w:pStyle w:val="Klauzulatre"/>
        <w:spacing w:before="120"/>
        <w:rPr>
          <w:rFonts w:asciiTheme="minorHAnsi" w:hAnsiTheme="minorHAnsi"/>
          <w:b/>
        </w:rPr>
      </w:pPr>
      <w:r w:rsidRPr="00B45DB2">
        <w:rPr>
          <w:rFonts w:asciiTheme="minorHAnsi" w:hAnsiTheme="minorHAnsi"/>
          <w:b/>
        </w:rPr>
        <w:t>Okres przechowywania danych</w:t>
      </w:r>
    </w:p>
    <w:p w14:paraId="6366596C" w14:textId="3D9C0F07" w:rsidR="00934B67" w:rsidRPr="00B45DB2" w:rsidRDefault="00934B67" w:rsidP="003C4C6B">
      <w:pPr>
        <w:pStyle w:val="Klauzulatre"/>
        <w:rPr>
          <w:rFonts w:asciiTheme="minorHAnsi" w:hAnsiTheme="minorHAnsi"/>
        </w:rPr>
      </w:pPr>
      <w:bookmarkStart w:id="1" w:name="_Hlk39746455"/>
      <w:r w:rsidRPr="00B45DB2">
        <w:rPr>
          <w:rFonts w:asciiTheme="minorHAnsi" w:hAnsiTheme="minorHAnsi"/>
        </w:rPr>
        <w:t xml:space="preserve">Dane </w:t>
      </w:r>
      <w:r w:rsidRPr="00C06D64">
        <w:rPr>
          <w:rFonts w:asciiTheme="minorHAnsi" w:hAnsiTheme="minorHAnsi"/>
        </w:rPr>
        <w:t xml:space="preserve">osobowe </w:t>
      </w:r>
      <w:r w:rsidR="003C4C6B" w:rsidRPr="00C06D64">
        <w:rPr>
          <w:rFonts w:asciiTheme="minorHAnsi" w:hAnsiTheme="minorHAnsi"/>
        </w:rPr>
        <w:t>uczestników szkolenia</w:t>
      </w:r>
      <w:r w:rsidRPr="00C06D64">
        <w:rPr>
          <w:rFonts w:asciiTheme="minorHAnsi" w:hAnsiTheme="minorHAnsi"/>
        </w:rPr>
        <w:t xml:space="preserve"> będą</w:t>
      </w:r>
      <w:r w:rsidRPr="00B45DB2">
        <w:rPr>
          <w:rFonts w:asciiTheme="minorHAnsi" w:hAnsiTheme="minorHAnsi"/>
        </w:rPr>
        <w:t xml:space="preserve"> przechowywane przez </w:t>
      </w:r>
      <w:r w:rsidR="003C4C6B">
        <w:rPr>
          <w:rFonts w:asciiTheme="minorHAnsi" w:hAnsiTheme="minorHAnsi"/>
        </w:rPr>
        <w:t>5</w:t>
      </w:r>
      <w:r w:rsidRPr="00B45DB2">
        <w:rPr>
          <w:rFonts w:asciiTheme="minorHAnsi" w:hAnsiTheme="minorHAnsi"/>
        </w:rPr>
        <w:t xml:space="preserve"> lat licząc od końca roku kalendarzowego, w</w:t>
      </w:r>
      <w:r w:rsidR="00BE45CB" w:rsidRPr="00B45DB2">
        <w:rPr>
          <w:rFonts w:asciiTheme="minorHAnsi" w:hAnsiTheme="minorHAnsi"/>
        </w:rPr>
        <w:t> </w:t>
      </w:r>
      <w:r w:rsidRPr="00B45DB2">
        <w:rPr>
          <w:rFonts w:asciiTheme="minorHAnsi" w:hAnsiTheme="minorHAnsi"/>
        </w:rPr>
        <w:t xml:space="preserve">którym </w:t>
      </w:r>
      <w:r w:rsidR="003C4C6B">
        <w:rPr>
          <w:rFonts w:asciiTheme="minorHAnsi" w:hAnsiTheme="minorHAnsi"/>
        </w:rPr>
        <w:t xml:space="preserve">zakończono szkolenie, </w:t>
      </w:r>
      <w:r w:rsidR="00B45DB2">
        <w:rPr>
          <w:rFonts w:asciiTheme="minorHAnsi" w:hAnsiTheme="minorHAnsi"/>
        </w:rPr>
        <w:t>chyba, że w przepisach prawa przewidziano dłuższy okres przechowywania tych danych.</w:t>
      </w:r>
    </w:p>
    <w:bookmarkEnd w:id="1"/>
    <w:p w14:paraId="1BE52873" w14:textId="77777777" w:rsidR="006F7202" w:rsidRPr="00B45DB2" w:rsidRDefault="006F7202" w:rsidP="00391D5C">
      <w:pPr>
        <w:pStyle w:val="Klauzulatre"/>
        <w:spacing w:before="120"/>
        <w:rPr>
          <w:rFonts w:asciiTheme="minorHAnsi" w:hAnsiTheme="minorHAnsi"/>
          <w:b/>
        </w:rPr>
      </w:pPr>
      <w:r w:rsidRPr="00B45DB2">
        <w:rPr>
          <w:rFonts w:asciiTheme="minorHAnsi" w:hAnsiTheme="minorHAnsi"/>
          <w:b/>
        </w:rPr>
        <w:t>Odbiorcy danych</w:t>
      </w:r>
    </w:p>
    <w:p w14:paraId="533B31EA" w14:textId="133F5044" w:rsidR="006F7202" w:rsidRPr="00B45DB2" w:rsidRDefault="00934B67" w:rsidP="006F7202">
      <w:pPr>
        <w:pStyle w:val="Klauzulatre"/>
        <w:rPr>
          <w:rFonts w:asciiTheme="minorHAnsi" w:hAnsiTheme="minorHAnsi"/>
        </w:rPr>
      </w:pPr>
      <w:bookmarkStart w:id="2" w:name="_Hlk39746468"/>
      <w:r w:rsidRPr="00B45DB2">
        <w:rPr>
          <w:rFonts w:asciiTheme="minorHAnsi" w:hAnsiTheme="minorHAnsi"/>
        </w:rPr>
        <w:t>Odbiorcami Państwa danych osobowych są podmioty uprawnione do ujawnienia im danych na mocy przepisów prawa. Dane osobowe mogą być również powierzone podmiotom, które świadczą usługi dla Administratora</w:t>
      </w:r>
      <w:r w:rsidR="006F7202" w:rsidRPr="00B45DB2">
        <w:rPr>
          <w:rFonts w:asciiTheme="minorHAnsi" w:hAnsiTheme="minorHAnsi"/>
        </w:rPr>
        <w:t>.</w:t>
      </w:r>
    </w:p>
    <w:bookmarkEnd w:id="2"/>
    <w:p w14:paraId="20F6C45D" w14:textId="77777777" w:rsidR="006F7202" w:rsidRPr="00B45DB2" w:rsidRDefault="006F7202" w:rsidP="00391D5C">
      <w:pPr>
        <w:pStyle w:val="Klauzulatre"/>
        <w:spacing w:before="120"/>
        <w:rPr>
          <w:rFonts w:asciiTheme="minorHAnsi" w:hAnsiTheme="minorHAnsi"/>
          <w:b/>
        </w:rPr>
      </w:pPr>
      <w:r w:rsidRPr="00B45DB2">
        <w:rPr>
          <w:rFonts w:asciiTheme="minorHAnsi" w:hAnsiTheme="minorHAnsi"/>
          <w:b/>
        </w:rPr>
        <w:t>Prawa osób</w:t>
      </w:r>
    </w:p>
    <w:p w14:paraId="1D077EE6" w14:textId="77777777" w:rsidR="00934B67" w:rsidRPr="00B45DB2" w:rsidRDefault="00934B67" w:rsidP="00934B67">
      <w:pPr>
        <w:pStyle w:val="Klauzulatre"/>
        <w:rPr>
          <w:rFonts w:asciiTheme="minorHAnsi" w:hAnsiTheme="minorHAnsi"/>
        </w:rPr>
      </w:pPr>
      <w:r w:rsidRPr="00B45DB2">
        <w:rPr>
          <w:rFonts w:asciiTheme="minorHAnsi" w:hAnsiTheme="minorHAnsi"/>
        </w:rPr>
        <w:t>Macie Państwo prawo do: ochrony swoich danych osobowych, żądania: dostępu do nich, uzyskania ich kopii, sprostowania, usunięcia lub ograniczenia ich przetwarzania oraz prawo wniesienia skargi do Prezesa Urzędu Ochrony Danych Osobowych (ul. Stawki 2, 00-193 Warszawa, e-mail: kancelaria@uodo.gov.pl).</w:t>
      </w:r>
    </w:p>
    <w:p w14:paraId="351C2EFF" w14:textId="3F740608" w:rsidR="006F7202" w:rsidRDefault="00934B67" w:rsidP="00934B67">
      <w:pPr>
        <w:pStyle w:val="Klauzulatre"/>
        <w:rPr>
          <w:rFonts w:asciiTheme="minorHAnsi" w:hAnsiTheme="minorHAnsi"/>
        </w:rPr>
      </w:pPr>
      <w:r w:rsidRPr="00B45DB2">
        <w:rPr>
          <w:rFonts w:asciiTheme="minorHAnsi" w:hAnsiTheme="minorHAnsi"/>
        </w:rPr>
        <w:t xml:space="preserve">Ponadto, macie Państwo prawo do cofnięcia </w:t>
      </w:r>
      <w:r w:rsidR="003C4C6B">
        <w:rPr>
          <w:rFonts w:asciiTheme="minorHAnsi" w:hAnsiTheme="minorHAnsi"/>
        </w:rPr>
        <w:t xml:space="preserve">swojej </w:t>
      </w:r>
      <w:r w:rsidRPr="00B45DB2">
        <w:rPr>
          <w:rFonts w:asciiTheme="minorHAnsi" w:hAnsiTheme="minorHAnsi"/>
        </w:rPr>
        <w:t xml:space="preserve">zgody w dowolnym momencie. Wycofać się ze zgody można w formie wysłania żądania na adres e-mail </w:t>
      </w:r>
      <w:r w:rsidR="003C4C6B">
        <w:rPr>
          <w:rFonts w:asciiTheme="minorHAnsi" w:hAnsiTheme="minorHAnsi"/>
        </w:rPr>
        <w:t xml:space="preserve">administratora </w:t>
      </w:r>
      <w:r w:rsidRPr="00B45DB2">
        <w:rPr>
          <w:rFonts w:asciiTheme="minorHAnsi" w:hAnsiTheme="minorHAnsi"/>
        </w:rPr>
        <w:t xml:space="preserve">lub </w:t>
      </w:r>
      <w:r w:rsidR="003C4C6B">
        <w:rPr>
          <w:rFonts w:asciiTheme="minorHAnsi" w:hAnsiTheme="minorHAnsi"/>
        </w:rPr>
        <w:t xml:space="preserve">jego </w:t>
      </w:r>
      <w:r w:rsidRPr="00B45DB2">
        <w:rPr>
          <w:rFonts w:asciiTheme="minorHAnsi" w:hAnsiTheme="minorHAnsi"/>
        </w:rPr>
        <w:t>adres pocztowy. Konsekwencją wycofania się ze zgody będzie brak możliwości przetwarzania przez nas tych danych</w:t>
      </w:r>
      <w:r w:rsidR="006F7202" w:rsidRPr="00B45DB2">
        <w:rPr>
          <w:rFonts w:asciiTheme="minorHAnsi" w:hAnsiTheme="minorHAnsi"/>
        </w:rPr>
        <w:t>.</w:t>
      </w:r>
    </w:p>
    <w:p w14:paraId="61182B9C" w14:textId="774DDD2E" w:rsidR="00C06D64" w:rsidRDefault="00C06D64" w:rsidP="00934B67">
      <w:pPr>
        <w:pStyle w:val="Klauzulatre"/>
        <w:rPr>
          <w:rFonts w:asciiTheme="minorHAnsi" w:hAnsiTheme="minorHAnsi"/>
        </w:rPr>
      </w:pPr>
    </w:p>
    <w:p w14:paraId="012B21EE" w14:textId="6651D94A" w:rsidR="00C06D64" w:rsidRDefault="00C06D64" w:rsidP="00934B67">
      <w:pPr>
        <w:pStyle w:val="Klauzulatre"/>
        <w:rPr>
          <w:rFonts w:asciiTheme="minorHAnsi" w:hAnsiTheme="minorHAnsi"/>
        </w:rPr>
      </w:pPr>
    </w:p>
    <w:p w14:paraId="6D09E065" w14:textId="2EF26DD7" w:rsidR="00FA7BBD" w:rsidRDefault="00FA7BBD" w:rsidP="00934B67">
      <w:pPr>
        <w:pStyle w:val="Klauzulatre"/>
        <w:rPr>
          <w:rFonts w:asciiTheme="minorHAnsi" w:hAnsiTheme="minorHAnsi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4110"/>
      </w:tblGrid>
      <w:tr w:rsidR="00FA7BBD" w:rsidRPr="00980BDC" w14:paraId="3FDA7B05" w14:textId="77777777" w:rsidTr="00B4565F">
        <w:trPr>
          <w:trHeight w:val="330"/>
          <w:jc w:val="center"/>
        </w:trPr>
        <w:tc>
          <w:tcPr>
            <w:tcW w:w="3544" w:type="dxa"/>
          </w:tcPr>
          <w:p w14:paraId="5376E824" w14:textId="77777777" w:rsidR="00FA7BBD" w:rsidRPr="00980BDC" w:rsidRDefault="00FA7BBD" w:rsidP="00963CFF">
            <w:pPr>
              <w:widowControl/>
              <w:suppressAutoHyphens w:val="0"/>
              <w:ind w:left="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  <w:tc>
          <w:tcPr>
            <w:tcW w:w="1418" w:type="dxa"/>
          </w:tcPr>
          <w:p w14:paraId="13B47CE1" w14:textId="77777777" w:rsidR="00FA7BBD" w:rsidRPr="00980BDC" w:rsidRDefault="00FA7BBD" w:rsidP="00963CFF">
            <w:pPr>
              <w:widowControl/>
              <w:suppressAutoHyphens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DA78D0A" w14:textId="411A66E0" w:rsidR="00FA7BBD" w:rsidRPr="00980BDC" w:rsidRDefault="00FA7BBD" w:rsidP="00963CFF">
            <w:pPr>
              <w:widowControl/>
              <w:suppressAutoHyphens w:val="0"/>
              <w:ind w:left="0"/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</w:tc>
      </w:tr>
    </w:tbl>
    <w:p w14:paraId="256CA15B" w14:textId="77777777" w:rsidR="00FA7BBD" w:rsidRPr="00B45DB2" w:rsidRDefault="00FA7BBD" w:rsidP="00934B67">
      <w:pPr>
        <w:pStyle w:val="Klauzulatre"/>
        <w:rPr>
          <w:rFonts w:asciiTheme="minorHAnsi" w:hAnsiTheme="minorHAnsi"/>
        </w:rPr>
      </w:pPr>
    </w:p>
    <w:sectPr w:rsidR="00FA7BBD" w:rsidRPr="00B45DB2" w:rsidSect="00453DA5">
      <w:footnotePr>
        <w:numFmt w:val="chicago"/>
      </w:footnotePr>
      <w:endnotePr>
        <w:numFmt w:val="chicago"/>
      </w:endnotePr>
      <w:type w:val="continuous"/>
      <w:pgSz w:w="11906" w:h="16838" w:code="9"/>
      <w:pgMar w:top="964" w:right="1304" w:bottom="964" w:left="1304" w:header="284" w:footer="284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C258" w14:textId="77777777" w:rsidR="00453DA5" w:rsidRDefault="00453DA5">
      <w:r>
        <w:separator/>
      </w:r>
    </w:p>
  </w:endnote>
  <w:endnote w:type="continuationSeparator" w:id="0">
    <w:p w14:paraId="1819B975" w14:textId="77777777" w:rsidR="00453DA5" w:rsidRDefault="004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5B7B" w14:textId="77777777" w:rsidR="00453DA5" w:rsidRDefault="00453DA5">
      <w:r>
        <w:separator/>
      </w:r>
    </w:p>
  </w:footnote>
  <w:footnote w:type="continuationSeparator" w:id="0">
    <w:p w14:paraId="6A6253A8" w14:textId="77777777" w:rsidR="00453DA5" w:rsidRDefault="0045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 w15:restartNumberingAfterBreak="0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 w15:restartNumberingAfterBreak="0">
    <w:nsid w:val="0F1E36EF"/>
    <w:multiLevelType w:val="multilevel"/>
    <w:tmpl w:val="ADF65DAA"/>
    <w:lvl w:ilvl="0">
      <w:start w:val="1"/>
      <w:numFmt w:val="decimal"/>
      <w:pStyle w:val="INSN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  <w:szCs w:val="21"/>
      </w:rPr>
    </w:lvl>
    <w:lvl w:ilvl="1">
      <w:start w:val="1"/>
      <w:numFmt w:val="decimal"/>
      <w:pStyle w:val="INSN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S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6" w15:restartNumberingAfterBreak="0">
    <w:nsid w:val="11C32964"/>
    <w:multiLevelType w:val="hybridMultilevel"/>
    <w:tmpl w:val="31480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8" w15:restartNumberingAfterBreak="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 w15:restartNumberingAfterBreak="0">
    <w:nsid w:val="1A557230"/>
    <w:multiLevelType w:val="hybridMultilevel"/>
    <w:tmpl w:val="CA3CD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D351F1"/>
    <w:multiLevelType w:val="hybridMultilevel"/>
    <w:tmpl w:val="88BE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E0E1E"/>
    <w:multiLevelType w:val="hybridMultilevel"/>
    <w:tmpl w:val="6E122E38"/>
    <w:lvl w:ilvl="0" w:tplc="0F9654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26CEE"/>
    <w:multiLevelType w:val="hybridMultilevel"/>
    <w:tmpl w:val="85C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" w15:restartNumberingAfterBreak="0">
    <w:nsid w:val="2EE07412"/>
    <w:multiLevelType w:val="hybridMultilevel"/>
    <w:tmpl w:val="45924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3F16A8"/>
    <w:multiLevelType w:val="hybridMultilevel"/>
    <w:tmpl w:val="E60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C3E94"/>
    <w:multiLevelType w:val="hybridMultilevel"/>
    <w:tmpl w:val="CCBAB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ED2FA9"/>
    <w:multiLevelType w:val="hybridMultilevel"/>
    <w:tmpl w:val="A93CF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AF6983"/>
    <w:multiLevelType w:val="hybridMultilevel"/>
    <w:tmpl w:val="1A50EA28"/>
    <w:lvl w:ilvl="0" w:tplc="0415000F">
      <w:start w:val="1"/>
      <w:numFmt w:val="decimal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0" w15:restartNumberingAfterBreak="0">
    <w:nsid w:val="5AA35643"/>
    <w:multiLevelType w:val="hybridMultilevel"/>
    <w:tmpl w:val="0232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4D6B61"/>
    <w:multiLevelType w:val="hybridMultilevel"/>
    <w:tmpl w:val="5016D3DC"/>
    <w:lvl w:ilvl="0" w:tplc="0F9654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D339E4"/>
    <w:multiLevelType w:val="hybridMultilevel"/>
    <w:tmpl w:val="0CBAA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8B630B"/>
    <w:multiLevelType w:val="multilevel"/>
    <w:tmpl w:val="F64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495557"/>
    <w:multiLevelType w:val="multilevel"/>
    <w:tmpl w:val="5392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1C41EF"/>
    <w:multiLevelType w:val="hybridMultilevel"/>
    <w:tmpl w:val="45924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362986">
    <w:abstractNumId w:val="0"/>
  </w:num>
  <w:num w:numId="2" w16cid:durableId="1906447783">
    <w:abstractNumId w:val="3"/>
  </w:num>
  <w:num w:numId="3" w16cid:durableId="1287808615">
    <w:abstractNumId w:val="4"/>
  </w:num>
  <w:num w:numId="4" w16cid:durableId="1416320026">
    <w:abstractNumId w:val="10"/>
  </w:num>
  <w:num w:numId="5" w16cid:durableId="93286558">
    <w:abstractNumId w:val="14"/>
  </w:num>
  <w:num w:numId="6" w16cid:durableId="586382252">
    <w:abstractNumId w:val="8"/>
  </w:num>
  <w:num w:numId="7" w16cid:durableId="1490563585">
    <w:abstractNumId w:val="21"/>
  </w:num>
  <w:num w:numId="8" w16cid:durableId="1127891447">
    <w:abstractNumId w:val="26"/>
  </w:num>
  <w:num w:numId="9" w16cid:durableId="1340349250">
    <w:abstractNumId w:val="7"/>
  </w:num>
  <w:num w:numId="10" w16cid:durableId="1186167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2607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33091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46987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1403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07913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0748869">
    <w:abstractNumId w:val="5"/>
  </w:num>
  <w:num w:numId="17" w16cid:durableId="13101380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66521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70689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3909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31402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20258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9945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01425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42323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82356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32320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3876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939845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90685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9639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2355939">
    <w:abstractNumId w:val="24"/>
  </w:num>
  <w:num w:numId="33" w16cid:durableId="546260371">
    <w:abstractNumId w:val="25"/>
  </w:num>
  <w:num w:numId="34" w16cid:durableId="8402376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86181671">
    <w:abstractNumId w:val="13"/>
  </w:num>
  <w:num w:numId="36" w16cid:durableId="1035079188">
    <w:abstractNumId w:val="17"/>
  </w:num>
  <w:num w:numId="37" w16cid:durableId="68313639">
    <w:abstractNumId w:val="16"/>
  </w:num>
  <w:num w:numId="38" w16cid:durableId="1548564450">
    <w:abstractNumId w:val="23"/>
  </w:num>
  <w:num w:numId="39" w16cid:durableId="1856309911">
    <w:abstractNumId w:val="9"/>
  </w:num>
  <w:num w:numId="40" w16cid:durableId="525561751">
    <w:abstractNumId w:val="18"/>
  </w:num>
  <w:num w:numId="41" w16cid:durableId="400637130">
    <w:abstractNumId w:val="11"/>
  </w:num>
  <w:num w:numId="42" w16cid:durableId="1953366187">
    <w:abstractNumId w:val="19"/>
  </w:num>
  <w:num w:numId="43" w16cid:durableId="514802746">
    <w:abstractNumId w:val="20"/>
  </w:num>
  <w:num w:numId="44" w16cid:durableId="1980376004">
    <w:abstractNumId w:val="27"/>
  </w:num>
  <w:num w:numId="45" w16cid:durableId="15129918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7180337">
    <w:abstractNumId w:val="12"/>
  </w:num>
  <w:num w:numId="47" w16cid:durableId="539247905">
    <w:abstractNumId w:val="22"/>
  </w:num>
  <w:num w:numId="48" w16cid:durableId="1723290674">
    <w:abstractNumId w:val="28"/>
  </w:num>
  <w:num w:numId="49" w16cid:durableId="1539780728">
    <w:abstractNumId w:val="15"/>
  </w:num>
  <w:num w:numId="50" w16cid:durableId="321741694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5"/>
    <w:rsid w:val="000036CF"/>
    <w:rsid w:val="00031BCD"/>
    <w:rsid w:val="000406D4"/>
    <w:rsid w:val="00041AFE"/>
    <w:rsid w:val="00050F1E"/>
    <w:rsid w:val="00063A3F"/>
    <w:rsid w:val="000654AF"/>
    <w:rsid w:val="00067B3E"/>
    <w:rsid w:val="000817C6"/>
    <w:rsid w:val="000853B8"/>
    <w:rsid w:val="0008793C"/>
    <w:rsid w:val="00096D58"/>
    <w:rsid w:val="000B0052"/>
    <w:rsid w:val="000B0A9D"/>
    <w:rsid w:val="000B4240"/>
    <w:rsid w:val="000E49E5"/>
    <w:rsid w:val="000E4ECD"/>
    <w:rsid w:val="000E5DC0"/>
    <w:rsid w:val="000F0DA3"/>
    <w:rsid w:val="000F6044"/>
    <w:rsid w:val="00105EB2"/>
    <w:rsid w:val="00107644"/>
    <w:rsid w:val="001135B5"/>
    <w:rsid w:val="00116C70"/>
    <w:rsid w:val="00117FAD"/>
    <w:rsid w:val="00122983"/>
    <w:rsid w:val="00131992"/>
    <w:rsid w:val="00133A30"/>
    <w:rsid w:val="001352C2"/>
    <w:rsid w:val="00141FBB"/>
    <w:rsid w:val="001430FB"/>
    <w:rsid w:val="00146593"/>
    <w:rsid w:val="00151C25"/>
    <w:rsid w:val="00154ED3"/>
    <w:rsid w:val="0015625F"/>
    <w:rsid w:val="00160C78"/>
    <w:rsid w:val="001950AE"/>
    <w:rsid w:val="00197204"/>
    <w:rsid w:val="001A3470"/>
    <w:rsid w:val="001A570C"/>
    <w:rsid w:val="001B4C06"/>
    <w:rsid w:val="001C030E"/>
    <w:rsid w:val="001D075E"/>
    <w:rsid w:val="001D12EE"/>
    <w:rsid w:val="001E2102"/>
    <w:rsid w:val="001E7884"/>
    <w:rsid w:val="001F665F"/>
    <w:rsid w:val="002022E4"/>
    <w:rsid w:val="00204989"/>
    <w:rsid w:val="0020706A"/>
    <w:rsid w:val="002219F5"/>
    <w:rsid w:val="00224FF5"/>
    <w:rsid w:val="00252B74"/>
    <w:rsid w:val="002532FE"/>
    <w:rsid w:val="002642F2"/>
    <w:rsid w:val="002762A0"/>
    <w:rsid w:val="00285C7B"/>
    <w:rsid w:val="0029282A"/>
    <w:rsid w:val="002A4B26"/>
    <w:rsid w:val="002B4067"/>
    <w:rsid w:val="002B4839"/>
    <w:rsid w:val="002B4E76"/>
    <w:rsid w:val="002C44F0"/>
    <w:rsid w:val="002D288B"/>
    <w:rsid w:val="002D30BC"/>
    <w:rsid w:val="002E26F9"/>
    <w:rsid w:val="002E62AE"/>
    <w:rsid w:val="002F1519"/>
    <w:rsid w:val="00300006"/>
    <w:rsid w:val="00317DE8"/>
    <w:rsid w:val="003201D1"/>
    <w:rsid w:val="0032098F"/>
    <w:rsid w:val="0032565E"/>
    <w:rsid w:val="003271D5"/>
    <w:rsid w:val="00327843"/>
    <w:rsid w:val="00332438"/>
    <w:rsid w:val="00332BA6"/>
    <w:rsid w:val="00345DFA"/>
    <w:rsid w:val="00356248"/>
    <w:rsid w:val="00360EFC"/>
    <w:rsid w:val="00362FFE"/>
    <w:rsid w:val="00366A70"/>
    <w:rsid w:val="00373F3C"/>
    <w:rsid w:val="00374777"/>
    <w:rsid w:val="00391566"/>
    <w:rsid w:val="00391D5C"/>
    <w:rsid w:val="003A3CE0"/>
    <w:rsid w:val="003A5644"/>
    <w:rsid w:val="003C3144"/>
    <w:rsid w:val="003C4C6B"/>
    <w:rsid w:val="003C60C2"/>
    <w:rsid w:val="003D479B"/>
    <w:rsid w:val="003D5EE6"/>
    <w:rsid w:val="003D6C19"/>
    <w:rsid w:val="003F343D"/>
    <w:rsid w:val="003F5784"/>
    <w:rsid w:val="0040575C"/>
    <w:rsid w:val="00422C67"/>
    <w:rsid w:val="00425691"/>
    <w:rsid w:val="004429B5"/>
    <w:rsid w:val="00445702"/>
    <w:rsid w:val="00451F21"/>
    <w:rsid w:val="00453DA5"/>
    <w:rsid w:val="00471DF5"/>
    <w:rsid w:val="00472D14"/>
    <w:rsid w:val="004766C4"/>
    <w:rsid w:val="00477663"/>
    <w:rsid w:val="00477DAE"/>
    <w:rsid w:val="00482578"/>
    <w:rsid w:val="00484C3A"/>
    <w:rsid w:val="00497343"/>
    <w:rsid w:val="004A4E12"/>
    <w:rsid w:val="004A6BA5"/>
    <w:rsid w:val="004A7578"/>
    <w:rsid w:val="004C6303"/>
    <w:rsid w:val="004D4670"/>
    <w:rsid w:val="004D75E9"/>
    <w:rsid w:val="004E6BBF"/>
    <w:rsid w:val="004F076F"/>
    <w:rsid w:val="00500826"/>
    <w:rsid w:val="0050777F"/>
    <w:rsid w:val="00507A8E"/>
    <w:rsid w:val="005117FF"/>
    <w:rsid w:val="00514FFA"/>
    <w:rsid w:val="00516671"/>
    <w:rsid w:val="00516B8F"/>
    <w:rsid w:val="00521AB9"/>
    <w:rsid w:val="00527D1C"/>
    <w:rsid w:val="00532757"/>
    <w:rsid w:val="00533C6D"/>
    <w:rsid w:val="005360C9"/>
    <w:rsid w:val="0053610E"/>
    <w:rsid w:val="00543D2A"/>
    <w:rsid w:val="00552115"/>
    <w:rsid w:val="0055273C"/>
    <w:rsid w:val="00553EDE"/>
    <w:rsid w:val="005560C6"/>
    <w:rsid w:val="005607DA"/>
    <w:rsid w:val="005611DD"/>
    <w:rsid w:val="00570218"/>
    <w:rsid w:val="0057062F"/>
    <w:rsid w:val="00570BDF"/>
    <w:rsid w:val="005743D0"/>
    <w:rsid w:val="00574BA8"/>
    <w:rsid w:val="0058028B"/>
    <w:rsid w:val="00582265"/>
    <w:rsid w:val="005851D6"/>
    <w:rsid w:val="00596FDD"/>
    <w:rsid w:val="005A0D4A"/>
    <w:rsid w:val="005B6104"/>
    <w:rsid w:val="005C4D78"/>
    <w:rsid w:val="005C5093"/>
    <w:rsid w:val="005D4D62"/>
    <w:rsid w:val="005D6BAB"/>
    <w:rsid w:val="005D721F"/>
    <w:rsid w:val="005D74CE"/>
    <w:rsid w:val="005E6F99"/>
    <w:rsid w:val="005F0AA3"/>
    <w:rsid w:val="005F2540"/>
    <w:rsid w:val="006104DF"/>
    <w:rsid w:val="00614E9D"/>
    <w:rsid w:val="00621A49"/>
    <w:rsid w:val="00627D99"/>
    <w:rsid w:val="00643D63"/>
    <w:rsid w:val="006622A0"/>
    <w:rsid w:val="00681356"/>
    <w:rsid w:val="0068706F"/>
    <w:rsid w:val="006A1FE6"/>
    <w:rsid w:val="006A6966"/>
    <w:rsid w:val="006B05CA"/>
    <w:rsid w:val="006B56A2"/>
    <w:rsid w:val="006B60FD"/>
    <w:rsid w:val="006B6748"/>
    <w:rsid w:val="006B67A5"/>
    <w:rsid w:val="006B6A1D"/>
    <w:rsid w:val="006B710B"/>
    <w:rsid w:val="006B7A2E"/>
    <w:rsid w:val="006D0F13"/>
    <w:rsid w:val="006E721A"/>
    <w:rsid w:val="006E7D5E"/>
    <w:rsid w:val="006F01A6"/>
    <w:rsid w:val="006F2AED"/>
    <w:rsid w:val="006F2C1C"/>
    <w:rsid w:val="006F7202"/>
    <w:rsid w:val="006F7654"/>
    <w:rsid w:val="006F7CE4"/>
    <w:rsid w:val="007018E2"/>
    <w:rsid w:val="00711E64"/>
    <w:rsid w:val="00722A5B"/>
    <w:rsid w:val="007235D6"/>
    <w:rsid w:val="00724179"/>
    <w:rsid w:val="00740E30"/>
    <w:rsid w:val="00785A63"/>
    <w:rsid w:val="007A0754"/>
    <w:rsid w:val="007A1F42"/>
    <w:rsid w:val="007A6A7B"/>
    <w:rsid w:val="007A7C1B"/>
    <w:rsid w:val="007B0A5F"/>
    <w:rsid w:val="007B0D63"/>
    <w:rsid w:val="007B7EDD"/>
    <w:rsid w:val="007C024F"/>
    <w:rsid w:val="007C545D"/>
    <w:rsid w:val="007D0C12"/>
    <w:rsid w:val="007D76BC"/>
    <w:rsid w:val="007E2E55"/>
    <w:rsid w:val="007F351C"/>
    <w:rsid w:val="007F69A1"/>
    <w:rsid w:val="00802B5E"/>
    <w:rsid w:val="00814847"/>
    <w:rsid w:val="00814C39"/>
    <w:rsid w:val="00824DDD"/>
    <w:rsid w:val="00832B05"/>
    <w:rsid w:val="008415A1"/>
    <w:rsid w:val="00842654"/>
    <w:rsid w:val="00844AE0"/>
    <w:rsid w:val="00851B83"/>
    <w:rsid w:val="00855C6F"/>
    <w:rsid w:val="0086131D"/>
    <w:rsid w:val="00861C9F"/>
    <w:rsid w:val="00872C6E"/>
    <w:rsid w:val="0087378A"/>
    <w:rsid w:val="0087689C"/>
    <w:rsid w:val="00877114"/>
    <w:rsid w:val="00881CF9"/>
    <w:rsid w:val="0088598C"/>
    <w:rsid w:val="00886DE7"/>
    <w:rsid w:val="008A0829"/>
    <w:rsid w:val="008A1C91"/>
    <w:rsid w:val="008A2573"/>
    <w:rsid w:val="008B0066"/>
    <w:rsid w:val="008B074D"/>
    <w:rsid w:val="008B45A7"/>
    <w:rsid w:val="008C7EEB"/>
    <w:rsid w:val="008D0B37"/>
    <w:rsid w:val="008D15FA"/>
    <w:rsid w:val="008D261A"/>
    <w:rsid w:val="008E2547"/>
    <w:rsid w:val="008E785B"/>
    <w:rsid w:val="00906964"/>
    <w:rsid w:val="00910278"/>
    <w:rsid w:val="00910E4B"/>
    <w:rsid w:val="009309E1"/>
    <w:rsid w:val="00932603"/>
    <w:rsid w:val="009335A3"/>
    <w:rsid w:val="00934B67"/>
    <w:rsid w:val="0094276D"/>
    <w:rsid w:val="00942A46"/>
    <w:rsid w:val="00942D3F"/>
    <w:rsid w:val="0094564B"/>
    <w:rsid w:val="00954C99"/>
    <w:rsid w:val="0095539C"/>
    <w:rsid w:val="009570C0"/>
    <w:rsid w:val="00957F60"/>
    <w:rsid w:val="00970E85"/>
    <w:rsid w:val="00980884"/>
    <w:rsid w:val="00980BDC"/>
    <w:rsid w:val="00993377"/>
    <w:rsid w:val="00995E3F"/>
    <w:rsid w:val="009A5838"/>
    <w:rsid w:val="009B2F3F"/>
    <w:rsid w:val="009B70C7"/>
    <w:rsid w:val="009D172C"/>
    <w:rsid w:val="009E7536"/>
    <w:rsid w:val="009F49C8"/>
    <w:rsid w:val="00A02833"/>
    <w:rsid w:val="00A109F2"/>
    <w:rsid w:val="00A10F2B"/>
    <w:rsid w:val="00A1173C"/>
    <w:rsid w:val="00A14149"/>
    <w:rsid w:val="00A16B39"/>
    <w:rsid w:val="00A3449C"/>
    <w:rsid w:val="00A36DAA"/>
    <w:rsid w:val="00A406EB"/>
    <w:rsid w:val="00A52613"/>
    <w:rsid w:val="00A53A8F"/>
    <w:rsid w:val="00A53E54"/>
    <w:rsid w:val="00A54CA9"/>
    <w:rsid w:val="00A564D2"/>
    <w:rsid w:val="00A57CAE"/>
    <w:rsid w:val="00A71324"/>
    <w:rsid w:val="00A734BC"/>
    <w:rsid w:val="00A73715"/>
    <w:rsid w:val="00A759CC"/>
    <w:rsid w:val="00A82357"/>
    <w:rsid w:val="00A850C9"/>
    <w:rsid w:val="00A87748"/>
    <w:rsid w:val="00AA0525"/>
    <w:rsid w:val="00AA31E3"/>
    <w:rsid w:val="00AA3F89"/>
    <w:rsid w:val="00AB01D9"/>
    <w:rsid w:val="00AB5809"/>
    <w:rsid w:val="00AC2DE8"/>
    <w:rsid w:val="00AC48E0"/>
    <w:rsid w:val="00AD0A34"/>
    <w:rsid w:val="00AE2143"/>
    <w:rsid w:val="00AF37CF"/>
    <w:rsid w:val="00B03F89"/>
    <w:rsid w:val="00B13B9A"/>
    <w:rsid w:val="00B1760D"/>
    <w:rsid w:val="00B216B5"/>
    <w:rsid w:val="00B31636"/>
    <w:rsid w:val="00B4565F"/>
    <w:rsid w:val="00B45DB2"/>
    <w:rsid w:val="00B500AA"/>
    <w:rsid w:val="00B53B4D"/>
    <w:rsid w:val="00B5623C"/>
    <w:rsid w:val="00B56F91"/>
    <w:rsid w:val="00B57860"/>
    <w:rsid w:val="00B61DEA"/>
    <w:rsid w:val="00B63D08"/>
    <w:rsid w:val="00B672F0"/>
    <w:rsid w:val="00B77099"/>
    <w:rsid w:val="00B77923"/>
    <w:rsid w:val="00B8481B"/>
    <w:rsid w:val="00B915F8"/>
    <w:rsid w:val="00B91F20"/>
    <w:rsid w:val="00B94F93"/>
    <w:rsid w:val="00B95378"/>
    <w:rsid w:val="00B95C34"/>
    <w:rsid w:val="00B96BB0"/>
    <w:rsid w:val="00BA7E20"/>
    <w:rsid w:val="00BB4B7C"/>
    <w:rsid w:val="00BC5EF9"/>
    <w:rsid w:val="00BD150B"/>
    <w:rsid w:val="00BD288C"/>
    <w:rsid w:val="00BE08D5"/>
    <w:rsid w:val="00BE1F35"/>
    <w:rsid w:val="00BE45CB"/>
    <w:rsid w:val="00BE5D61"/>
    <w:rsid w:val="00BE7FDE"/>
    <w:rsid w:val="00BF5458"/>
    <w:rsid w:val="00C06D64"/>
    <w:rsid w:val="00C11B5E"/>
    <w:rsid w:val="00C126CF"/>
    <w:rsid w:val="00C16517"/>
    <w:rsid w:val="00C20D49"/>
    <w:rsid w:val="00C24365"/>
    <w:rsid w:val="00C25FED"/>
    <w:rsid w:val="00C27830"/>
    <w:rsid w:val="00C37891"/>
    <w:rsid w:val="00C408C6"/>
    <w:rsid w:val="00C5072B"/>
    <w:rsid w:val="00C62C5E"/>
    <w:rsid w:val="00C7451A"/>
    <w:rsid w:val="00C80033"/>
    <w:rsid w:val="00CA481D"/>
    <w:rsid w:val="00CA6630"/>
    <w:rsid w:val="00CB1584"/>
    <w:rsid w:val="00CB62CC"/>
    <w:rsid w:val="00CC479E"/>
    <w:rsid w:val="00CC7A1B"/>
    <w:rsid w:val="00CD4038"/>
    <w:rsid w:val="00CD4968"/>
    <w:rsid w:val="00CE04DD"/>
    <w:rsid w:val="00CE17FB"/>
    <w:rsid w:val="00CF3DD6"/>
    <w:rsid w:val="00D02054"/>
    <w:rsid w:val="00D12CBC"/>
    <w:rsid w:val="00D14BD7"/>
    <w:rsid w:val="00D1507E"/>
    <w:rsid w:val="00D16B73"/>
    <w:rsid w:val="00D30D4C"/>
    <w:rsid w:val="00D369BE"/>
    <w:rsid w:val="00D40E13"/>
    <w:rsid w:val="00D47A3E"/>
    <w:rsid w:val="00D55AB7"/>
    <w:rsid w:val="00D56197"/>
    <w:rsid w:val="00D83505"/>
    <w:rsid w:val="00D83575"/>
    <w:rsid w:val="00D92A16"/>
    <w:rsid w:val="00D94CCB"/>
    <w:rsid w:val="00DB3AAA"/>
    <w:rsid w:val="00DC76B3"/>
    <w:rsid w:val="00DD36D5"/>
    <w:rsid w:val="00DD7AB8"/>
    <w:rsid w:val="00DE2815"/>
    <w:rsid w:val="00E05921"/>
    <w:rsid w:val="00E0756D"/>
    <w:rsid w:val="00E1128A"/>
    <w:rsid w:val="00E14B10"/>
    <w:rsid w:val="00E26C3C"/>
    <w:rsid w:val="00E3253D"/>
    <w:rsid w:val="00E32A14"/>
    <w:rsid w:val="00E351CE"/>
    <w:rsid w:val="00E4515C"/>
    <w:rsid w:val="00E47A42"/>
    <w:rsid w:val="00E64D12"/>
    <w:rsid w:val="00E65024"/>
    <w:rsid w:val="00E74DEE"/>
    <w:rsid w:val="00E77CDC"/>
    <w:rsid w:val="00E867A0"/>
    <w:rsid w:val="00E90DF5"/>
    <w:rsid w:val="00E929FC"/>
    <w:rsid w:val="00E95D0D"/>
    <w:rsid w:val="00EA3F32"/>
    <w:rsid w:val="00EB0E08"/>
    <w:rsid w:val="00EB3F46"/>
    <w:rsid w:val="00EB6DB5"/>
    <w:rsid w:val="00EC4F01"/>
    <w:rsid w:val="00EC7532"/>
    <w:rsid w:val="00ED1267"/>
    <w:rsid w:val="00ED273B"/>
    <w:rsid w:val="00ED32BE"/>
    <w:rsid w:val="00ED3BC4"/>
    <w:rsid w:val="00EE2024"/>
    <w:rsid w:val="00EE59AB"/>
    <w:rsid w:val="00EE5DE9"/>
    <w:rsid w:val="00EE6828"/>
    <w:rsid w:val="00EF6AFB"/>
    <w:rsid w:val="00EF749D"/>
    <w:rsid w:val="00F02014"/>
    <w:rsid w:val="00F03CB1"/>
    <w:rsid w:val="00F10949"/>
    <w:rsid w:val="00F12454"/>
    <w:rsid w:val="00F23B1A"/>
    <w:rsid w:val="00F31D06"/>
    <w:rsid w:val="00F32220"/>
    <w:rsid w:val="00F34EB5"/>
    <w:rsid w:val="00F4487B"/>
    <w:rsid w:val="00F562CD"/>
    <w:rsid w:val="00F626B1"/>
    <w:rsid w:val="00F83D3E"/>
    <w:rsid w:val="00F8750E"/>
    <w:rsid w:val="00F9100D"/>
    <w:rsid w:val="00F93868"/>
    <w:rsid w:val="00FA28EB"/>
    <w:rsid w:val="00FA4F8F"/>
    <w:rsid w:val="00FA7BBD"/>
    <w:rsid w:val="00FB540A"/>
    <w:rsid w:val="00FC0D4F"/>
    <w:rsid w:val="00FD108A"/>
    <w:rsid w:val="00FD34F7"/>
    <w:rsid w:val="00FD3C32"/>
    <w:rsid w:val="00FD6377"/>
    <w:rsid w:val="00FE0144"/>
    <w:rsid w:val="00FE1808"/>
    <w:rsid w:val="00FE67DD"/>
    <w:rsid w:val="00FF4DF6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F601DF"/>
  <w15:docId w15:val="{DC1A6B01-94BB-4AC8-9D15-BDC3AB61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rFonts w:ascii="Calibri" w:hAnsi="Calibri"/>
      <w:sz w:val="21"/>
      <w:szCs w:val="21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czeindeksu">
    <w:name w:val="Łącze indeksu"/>
  </w:style>
  <w:style w:type="character" w:customStyle="1" w:styleId="Definicja">
    <w:name w:val="Definicja"/>
    <w:rPr>
      <w:rFonts w:ascii="Arial Narrow" w:hAnsi="Arial Narrow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BInormal">
    <w:name w:val="PBI_normal"/>
    <w:basedOn w:val="Normalny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</w:style>
  <w:style w:type="paragraph" w:customStyle="1" w:styleId="Poczteklisty5">
    <w:name w:val="Początek listy 5"/>
    <w:basedOn w:val="Lista"/>
    <w:next w:val="Listapunktowana5"/>
    <w:pPr>
      <w:spacing w:before="240" w:after="120"/>
      <w:ind w:left="1800" w:hanging="360"/>
    </w:pPr>
  </w:style>
  <w:style w:type="paragraph" w:styleId="Listapunktowana5">
    <w:name w:val="List Bullet 5"/>
    <w:basedOn w:val="Lista"/>
    <w:pPr>
      <w:spacing w:after="120"/>
      <w:ind w:left="1800" w:hanging="360"/>
    </w:pPr>
  </w:style>
  <w:style w:type="paragraph" w:customStyle="1" w:styleId="PBICz">
    <w:name w:val="PBI_Część"/>
    <w:next w:val="PBInormal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D14BD7"/>
    <w:pPr>
      <w:tabs>
        <w:tab w:val="left" w:pos="397"/>
        <w:tab w:val="right" w:leader="dot" w:pos="9638"/>
      </w:tabs>
      <w:spacing w:before="120"/>
      <w:ind w:left="397"/>
    </w:pPr>
    <w:rPr>
      <w:b/>
    </w:rPr>
  </w:style>
  <w:style w:type="paragraph" w:styleId="Spistreci2">
    <w:name w:val="toc 2"/>
    <w:uiPriority w:val="39"/>
    <w:rsid w:val="00D14BD7"/>
    <w:pPr>
      <w:suppressLineNumbers/>
      <w:tabs>
        <w:tab w:val="left" w:pos="964"/>
        <w:tab w:val="right" w:leader="dot" w:pos="9639"/>
      </w:tabs>
      <w:ind w:left="340"/>
    </w:pPr>
    <w:rPr>
      <w:rFonts w:eastAsia="SimSun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pPr>
      <w:suppressLineNumbers w:val="0"/>
      <w:tabs>
        <w:tab w:val="right" w:leader="dot" w:pos="9072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INSN1">
    <w:name w:val="INS_N1"/>
    <w:basedOn w:val="Nagwek1"/>
    <w:next w:val="Normalny"/>
    <w:qFormat/>
    <w:rsid w:val="00F34EB5"/>
    <w:pPr>
      <w:keepNext w:val="0"/>
      <w:widowControl/>
      <w:numPr>
        <w:numId w:val="16"/>
      </w:numPr>
      <w:suppressAutoHyphens w:val="0"/>
      <w:spacing w:before="480"/>
    </w:pPr>
    <w:rPr>
      <w:rFonts w:ascii="Times New Roman" w:eastAsia="Times New Roman" w:hAnsi="Times New Roman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INSN2">
    <w:name w:val="INS_N2"/>
    <w:basedOn w:val="Nagwek2"/>
    <w:next w:val="Normalny"/>
    <w:qFormat/>
    <w:rsid w:val="00F34EB5"/>
    <w:pPr>
      <w:widowControl/>
      <w:numPr>
        <w:numId w:val="16"/>
      </w:numPr>
      <w:suppressAutoHyphens w:val="0"/>
      <w:spacing w:before="480"/>
    </w:pPr>
    <w:rPr>
      <w:rFonts w:ascii="Times New Roman" w:eastAsia="Times New Roman" w:hAnsi="Times New Roman" w:cs="Times New Roman"/>
      <w:bCs w:val="0"/>
      <w:iCs/>
      <w:kern w:val="0"/>
      <w:sz w:val="28"/>
      <w:szCs w:val="28"/>
      <w:lang w:eastAsia="pl-PL" w:bidi="ar-SA"/>
    </w:rPr>
  </w:style>
  <w:style w:type="paragraph" w:customStyle="1" w:styleId="INSN3">
    <w:name w:val="INS_N3"/>
    <w:basedOn w:val="Nagwek3"/>
    <w:next w:val="Normalny"/>
    <w:qFormat/>
    <w:rsid w:val="00F34EB5"/>
    <w:pPr>
      <w:keepNext w:val="0"/>
      <w:widowControl/>
      <w:numPr>
        <w:numId w:val="16"/>
      </w:numPr>
      <w:suppressAutoHyphens w:val="0"/>
      <w:spacing w:before="300" w:after="0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INSNormalny">
    <w:name w:val="INS_Normalny"/>
    <w:basedOn w:val="Normalny"/>
    <w:qFormat/>
    <w:rsid w:val="00B1760D"/>
    <w:pPr>
      <w:widowControl/>
      <w:numPr>
        <w:numId w:val="6"/>
      </w:numPr>
      <w:suppressAutoHyphens w:val="0"/>
      <w:spacing w:before="12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INSParagraf">
    <w:name w:val="INS_Paragraf"/>
    <w:basedOn w:val="Normalny"/>
    <w:next w:val="INSNormalny"/>
    <w:qFormat/>
    <w:rsid w:val="004429B5"/>
    <w:pPr>
      <w:widowControl/>
      <w:numPr>
        <w:numId w:val="7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INSNormalny"/>
    <w:next w:val="INSNormalny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8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9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59"/>
    <w:rsid w:val="00861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EE2024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A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2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2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E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D12EE"/>
    <w:rPr>
      <w:color w:val="808080"/>
    </w:rPr>
  </w:style>
  <w:style w:type="paragraph" w:styleId="Akapitzlist">
    <w:name w:val="List Paragraph"/>
    <w:basedOn w:val="Normalny"/>
    <w:uiPriority w:val="34"/>
    <w:qFormat/>
    <w:rsid w:val="00BC5EF9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25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525"/>
    <w:rPr>
      <w:vertAlign w:val="superscript"/>
    </w:rPr>
  </w:style>
  <w:style w:type="paragraph" w:customStyle="1" w:styleId="listaispis">
    <w:name w:val="lista_i_spis"/>
    <w:basedOn w:val="Normalny"/>
    <w:link w:val="listaispisZnak"/>
    <w:qFormat/>
    <w:rsid w:val="00204989"/>
    <w:pPr>
      <w:widowControl/>
      <w:numPr>
        <w:numId w:val="44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204989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Wyrnik">
    <w:name w:val="Wyróżnik"/>
    <w:basedOn w:val="Zwykytekst"/>
    <w:link w:val="WyrnikZnak"/>
    <w:qFormat/>
    <w:rsid w:val="00E1128A"/>
    <w:pPr>
      <w:spacing w:before="80"/>
      <w:ind w:left="0"/>
      <w:jc w:val="left"/>
    </w:pPr>
    <w:rPr>
      <w:rFonts w:ascii="Arial Narrow" w:hAnsi="Arial Narrow"/>
      <w:b/>
      <w:caps/>
      <w:color w:val="808080" w:themeColor="background1" w:themeShade="80"/>
      <w:kern w:val="22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74BA8"/>
    <w:rPr>
      <w:rFonts w:ascii="Consolas" w:hAnsi="Consolas"/>
      <w:sz w:val="21"/>
      <w:szCs w:val="1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4BA8"/>
    <w:rPr>
      <w:rFonts w:ascii="Consolas" w:eastAsia="SimSun" w:hAnsi="Consolas" w:cs="Mangal"/>
      <w:kern w:val="1"/>
      <w:sz w:val="21"/>
      <w:szCs w:val="19"/>
      <w:lang w:eastAsia="zh-CN" w:bidi="hi-IN"/>
    </w:rPr>
  </w:style>
  <w:style w:type="character" w:customStyle="1" w:styleId="WyrnikZnak">
    <w:name w:val="Wyróżnik Znak"/>
    <w:basedOn w:val="ZwykytekstZnak"/>
    <w:link w:val="Wyrnik"/>
    <w:rsid w:val="00E1128A"/>
    <w:rPr>
      <w:rFonts w:ascii="Arial Narrow" w:eastAsia="SimSun" w:hAnsi="Arial Narrow" w:cs="Mangal"/>
      <w:b/>
      <w:caps/>
      <w:color w:val="808080" w:themeColor="background1" w:themeShade="80"/>
      <w:kern w:val="22"/>
      <w:sz w:val="18"/>
      <w:szCs w:val="18"/>
      <w:lang w:eastAsia="zh-CN" w:bidi="hi-IN"/>
    </w:rPr>
  </w:style>
  <w:style w:type="paragraph" w:customStyle="1" w:styleId="Klauzulanagwek">
    <w:name w:val="Klauzula_nagłówek"/>
    <w:basedOn w:val="Normalny"/>
    <w:link w:val="KlauzulanagwekZnak"/>
    <w:qFormat/>
    <w:rsid w:val="00D369BE"/>
    <w:pPr>
      <w:widowControl/>
      <w:suppressAutoHyphens w:val="0"/>
      <w:spacing w:before="240"/>
      <w:ind w:left="0"/>
      <w:jc w:val="left"/>
    </w:pPr>
    <w:rPr>
      <w:rFonts w:ascii="Arial Narrow" w:eastAsiaTheme="minorHAnsi" w:hAnsi="Arial Narrow" w:cstheme="minorHAnsi"/>
      <w:b/>
      <w:caps/>
      <w:kern w:val="0"/>
      <w:sz w:val="20"/>
      <w:szCs w:val="20"/>
      <w:lang w:eastAsia="en-US" w:bidi="ar-SA"/>
    </w:rPr>
  </w:style>
  <w:style w:type="paragraph" w:customStyle="1" w:styleId="Klauzulatre">
    <w:name w:val="Klauzula_treść"/>
    <w:basedOn w:val="Normalny"/>
    <w:link w:val="KlauzulatreZnak"/>
    <w:qFormat/>
    <w:rsid w:val="00EB6DB5"/>
    <w:pPr>
      <w:widowControl/>
      <w:suppressAutoHyphens w:val="0"/>
      <w:ind w:left="0"/>
    </w:pPr>
    <w:rPr>
      <w:rFonts w:ascii="Arial Narrow" w:eastAsiaTheme="minorHAnsi" w:hAnsi="Arial Narrow" w:cstheme="minorHAnsi"/>
      <w:kern w:val="0"/>
      <w:sz w:val="20"/>
      <w:szCs w:val="20"/>
      <w:lang w:eastAsia="en-US" w:bidi="ar-SA"/>
    </w:rPr>
  </w:style>
  <w:style w:type="character" w:customStyle="1" w:styleId="KlauzulanagwekZnak">
    <w:name w:val="Klauzula_nagłówek Znak"/>
    <w:basedOn w:val="Domylnaczcionkaakapitu"/>
    <w:link w:val="Klauzulanagwek"/>
    <w:rsid w:val="00D369BE"/>
    <w:rPr>
      <w:rFonts w:ascii="Arial Narrow" w:eastAsiaTheme="minorHAnsi" w:hAnsi="Arial Narrow" w:cstheme="minorHAnsi"/>
      <w:b/>
      <w:caps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EB6DB5"/>
    <w:rPr>
      <w:rFonts w:ascii="Arial Narrow" w:eastAsiaTheme="minorHAnsi" w:hAnsi="Arial Narrow" w:cs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C239-AA77-4001-898B-A103AE16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</dc:creator>
  <cp:lastModifiedBy>Dorota Szubstarska</cp:lastModifiedBy>
  <cp:revision>5</cp:revision>
  <cp:lastPrinted>2019-04-22T06:15:00Z</cp:lastPrinted>
  <dcterms:created xsi:type="dcterms:W3CDTF">2024-03-10T18:06:00Z</dcterms:created>
  <dcterms:modified xsi:type="dcterms:W3CDTF">2024-03-10T21:16:00Z</dcterms:modified>
</cp:coreProperties>
</file>